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D" w:rsidRPr="005D59F7" w:rsidRDefault="00B14F95" w:rsidP="005D59F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ndara" w:hAnsi="Candara" w:cs="Calibri"/>
          <w:b/>
          <w:sz w:val="28"/>
          <w:szCs w:val="28"/>
          <w:lang w:val="tr-TR"/>
        </w:rPr>
      </w:pPr>
      <w:r>
        <w:rPr>
          <w:rFonts w:ascii="Candara" w:hAnsi="Candara" w:cs="Calibri"/>
          <w:b/>
          <w:sz w:val="28"/>
          <w:szCs w:val="28"/>
          <w:lang w:val="tr-TR"/>
        </w:rPr>
        <w:t xml:space="preserve">GÜNEY </w:t>
      </w:r>
      <w:proofErr w:type="gramStart"/>
      <w:r>
        <w:rPr>
          <w:rFonts w:ascii="Candara" w:hAnsi="Candara" w:cs="Calibri"/>
          <w:b/>
          <w:sz w:val="28"/>
          <w:szCs w:val="28"/>
          <w:lang w:val="tr-TR"/>
        </w:rPr>
        <w:t>AFRİKA</w:t>
      </w:r>
      <w:r w:rsidR="00D14B40">
        <w:rPr>
          <w:rFonts w:ascii="Candara" w:hAnsi="Candara" w:cs="Calibri"/>
          <w:b/>
          <w:sz w:val="28"/>
          <w:szCs w:val="28"/>
          <w:lang w:val="tr-TR"/>
        </w:rPr>
        <w:t xml:space="preserve">  MEDİKAL</w:t>
      </w:r>
      <w:proofErr w:type="gramEnd"/>
      <w:r w:rsidR="00D14B40"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224419">
        <w:rPr>
          <w:rFonts w:ascii="Candara" w:hAnsi="Candara" w:cs="Calibri"/>
          <w:b/>
          <w:sz w:val="28"/>
          <w:szCs w:val="28"/>
          <w:lang w:val="tr-TR"/>
        </w:rPr>
        <w:t xml:space="preserve">VE İLAÇ </w:t>
      </w:r>
      <w:r w:rsidR="00C90CEB" w:rsidRPr="005D59F7">
        <w:rPr>
          <w:rFonts w:ascii="Candara" w:hAnsi="Candara" w:cs="Calibri"/>
          <w:b/>
          <w:sz w:val="28"/>
          <w:szCs w:val="28"/>
          <w:lang w:val="tr-TR"/>
        </w:rPr>
        <w:t>SEKTÖREL</w:t>
      </w:r>
      <w:r w:rsidR="00BE22E1" w:rsidRPr="005D59F7"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5F3C63" w:rsidRPr="005D59F7">
        <w:rPr>
          <w:rFonts w:ascii="Candara" w:hAnsi="Candara" w:cs="Calibri"/>
          <w:b/>
          <w:sz w:val="28"/>
          <w:szCs w:val="28"/>
          <w:lang w:val="tr-TR"/>
        </w:rPr>
        <w:t>TİCARET HEYETİ</w:t>
      </w:r>
      <w:r w:rsidR="00684AD8" w:rsidRPr="005D59F7">
        <w:rPr>
          <w:rFonts w:ascii="Candara" w:hAnsi="Candara" w:cs="Calibri"/>
          <w:b/>
          <w:sz w:val="28"/>
          <w:szCs w:val="28"/>
          <w:lang w:val="tr-TR"/>
        </w:rPr>
        <w:t xml:space="preserve"> TASLAK PROGRAMI</w:t>
      </w:r>
    </w:p>
    <w:p w:rsidR="00B97481" w:rsidRPr="005D59F7" w:rsidRDefault="00BD2E61" w:rsidP="00BD2E61">
      <w:pPr>
        <w:widowControl w:val="0"/>
        <w:shd w:val="clear" w:color="auto" w:fill="F2F2F2" w:themeFill="background1" w:themeFillShade="F2"/>
        <w:tabs>
          <w:tab w:val="center" w:pos="5103"/>
          <w:tab w:val="right" w:pos="10206"/>
        </w:tabs>
        <w:autoSpaceDE w:val="0"/>
        <w:autoSpaceDN w:val="0"/>
        <w:adjustRightInd w:val="0"/>
        <w:rPr>
          <w:rFonts w:ascii="Candara" w:hAnsi="Candara" w:cs="Calibri"/>
          <w:b/>
          <w:sz w:val="28"/>
          <w:szCs w:val="28"/>
          <w:lang w:val="tr-TR"/>
        </w:rPr>
      </w:pPr>
      <w:r>
        <w:rPr>
          <w:rFonts w:ascii="Candara" w:hAnsi="Candara" w:cs="Calibri"/>
          <w:b/>
          <w:sz w:val="28"/>
          <w:szCs w:val="28"/>
          <w:lang w:val="tr-TR"/>
        </w:rPr>
        <w:tab/>
      </w:r>
      <w:r w:rsidR="005D59F7">
        <w:rPr>
          <w:rFonts w:ascii="Candara" w:hAnsi="Candara" w:cs="Calibri"/>
          <w:b/>
          <w:sz w:val="28"/>
          <w:szCs w:val="28"/>
          <w:lang w:val="tr-TR"/>
        </w:rPr>
        <w:t>(</w:t>
      </w:r>
      <w:r w:rsidR="00322689">
        <w:rPr>
          <w:rFonts w:ascii="Candara" w:hAnsi="Candara" w:cs="Calibri"/>
          <w:b/>
          <w:sz w:val="28"/>
          <w:szCs w:val="28"/>
          <w:lang w:val="tr-TR"/>
        </w:rPr>
        <w:t>26</w:t>
      </w:r>
      <w:r w:rsidR="00D14B40">
        <w:rPr>
          <w:rFonts w:ascii="Candara" w:hAnsi="Candara" w:cs="Calibri"/>
          <w:b/>
          <w:sz w:val="28"/>
          <w:szCs w:val="28"/>
          <w:lang w:val="tr-TR"/>
        </w:rPr>
        <w:t>-</w:t>
      </w:r>
      <w:r w:rsidR="0098301F">
        <w:rPr>
          <w:rFonts w:ascii="Candara" w:hAnsi="Candara" w:cs="Calibri"/>
          <w:b/>
          <w:sz w:val="28"/>
          <w:szCs w:val="28"/>
          <w:lang w:val="tr-TR"/>
        </w:rPr>
        <w:t>3</w:t>
      </w:r>
      <w:r w:rsidR="00BB59B9">
        <w:rPr>
          <w:rFonts w:ascii="Candara" w:hAnsi="Candara" w:cs="Calibri"/>
          <w:b/>
          <w:sz w:val="28"/>
          <w:szCs w:val="28"/>
          <w:lang w:val="tr-TR"/>
        </w:rPr>
        <w:t>1</w:t>
      </w:r>
      <w:r w:rsidR="00D14B40">
        <w:rPr>
          <w:rFonts w:ascii="Candara" w:hAnsi="Candara" w:cs="Calibri"/>
          <w:b/>
          <w:sz w:val="28"/>
          <w:szCs w:val="28"/>
          <w:lang w:val="tr-TR"/>
        </w:rPr>
        <w:t xml:space="preserve"> Mayıs</w:t>
      </w:r>
      <w:r w:rsidR="00A92495">
        <w:rPr>
          <w:rFonts w:ascii="Candara" w:hAnsi="Candara" w:cs="Calibri"/>
          <w:b/>
          <w:sz w:val="28"/>
          <w:szCs w:val="28"/>
          <w:lang w:val="tr-TR"/>
        </w:rPr>
        <w:t xml:space="preserve"> 2019</w:t>
      </w:r>
      <w:r w:rsidR="005D59F7">
        <w:rPr>
          <w:rFonts w:ascii="Candara" w:hAnsi="Candara" w:cs="Calibri"/>
          <w:b/>
          <w:sz w:val="28"/>
          <w:szCs w:val="28"/>
          <w:lang w:val="tr-TR"/>
        </w:rPr>
        <w:t>)</w:t>
      </w:r>
      <w:r>
        <w:rPr>
          <w:rFonts w:ascii="Candara" w:hAnsi="Candara" w:cs="Calibri"/>
          <w:b/>
          <w:sz w:val="28"/>
          <w:szCs w:val="28"/>
          <w:lang w:val="tr-TR"/>
        </w:rPr>
        <w:t xml:space="preserve">  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696"/>
        <w:gridCol w:w="6237"/>
        <w:gridCol w:w="2268"/>
      </w:tblGrid>
      <w:tr w:rsidR="00CE390C" w:rsidRPr="00BB59B9" w:rsidTr="008E420B">
        <w:tc>
          <w:tcPr>
            <w:tcW w:w="1696" w:type="dxa"/>
            <w:shd w:val="clear" w:color="auto" w:fill="FABF8F" w:themeFill="accent6" w:themeFillTint="99"/>
          </w:tcPr>
          <w:p w:rsidR="00CE390C" w:rsidRPr="00BB59B9" w:rsidRDefault="00CE390C" w:rsidP="005D59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2</w:t>
            </w:r>
            <w:r w:rsidR="00322689">
              <w:rPr>
                <w:rFonts w:asciiTheme="minorHAnsi" w:hAnsiTheme="minorHAnsi" w:cstheme="minorHAnsi"/>
                <w:lang w:val="tr-TR"/>
              </w:rPr>
              <w:t>6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Mayıs 2019</w:t>
            </w:r>
          </w:p>
        </w:tc>
        <w:tc>
          <w:tcPr>
            <w:tcW w:w="6237" w:type="dxa"/>
            <w:shd w:val="clear" w:color="auto" w:fill="FABF8F" w:themeFill="accent6" w:themeFillTint="99"/>
          </w:tcPr>
          <w:p w:rsidR="00CE390C" w:rsidRPr="00BB59B9" w:rsidRDefault="00322689" w:rsidP="000A53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Pazar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E390C" w:rsidRPr="00BB59B9" w:rsidRDefault="00CE390C" w:rsidP="005D59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E390C" w:rsidRPr="00BB59B9" w:rsidTr="008E420B">
        <w:tc>
          <w:tcPr>
            <w:tcW w:w="1696" w:type="dxa"/>
            <w:shd w:val="clear" w:color="auto" w:fill="auto"/>
          </w:tcPr>
          <w:p w:rsidR="00CE390C" w:rsidRPr="00BB59B9" w:rsidRDefault="00CE390C" w:rsidP="00CE39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20:30</w:t>
            </w:r>
            <w:proofErr w:type="gramEnd"/>
            <w:r w:rsidRPr="00BB59B9">
              <w:rPr>
                <w:rFonts w:asciiTheme="minorHAnsi" w:hAnsiTheme="minorHAnsi" w:cstheme="minorHAnsi"/>
                <w:lang w:val="tr-TR"/>
              </w:rPr>
              <w:t xml:space="preserve">-23:30 </w:t>
            </w:r>
          </w:p>
        </w:tc>
        <w:tc>
          <w:tcPr>
            <w:tcW w:w="6237" w:type="dxa"/>
            <w:shd w:val="clear" w:color="auto" w:fill="auto"/>
          </w:tcPr>
          <w:p w:rsidR="00CE390C" w:rsidRPr="00BB59B9" w:rsidRDefault="00CE390C" w:rsidP="00CE39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Yurt İçi Uçuşlar ile İstanbul’a Varış</w:t>
            </w:r>
          </w:p>
        </w:tc>
        <w:tc>
          <w:tcPr>
            <w:tcW w:w="2268" w:type="dxa"/>
            <w:shd w:val="clear" w:color="auto" w:fill="auto"/>
          </w:tcPr>
          <w:p w:rsidR="00CE390C" w:rsidRPr="00BB59B9" w:rsidRDefault="00CE390C" w:rsidP="00CE39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F53A3" w:rsidRPr="00BB59B9" w:rsidTr="008E420B">
        <w:tc>
          <w:tcPr>
            <w:tcW w:w="1696" w:type="dxa"/>
            <w:shd w:val="clear" w:color="auto" w:fill="auto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23:30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 xml:space="preserve">Havaalanında Buluşma </w:t>
            </w:r>
          </w:p>
        </w:tc>
        <w:tc>
          <w:tcPr>
            <w:tcW w:w="2268" w:type="dxa"/>
            <w:shd w:val="clear" w:color="auto" w:fill="auto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F53A3" w:rsidRPr="00BB59B9" w:rsidTr="008E420B">
        <w:tc>
          <w:tcPr>
            <w:tcW w:w="1696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27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Mayıs 2019</w:t>
            </w:r>
          </w:p>
        </w:tc>
        <w:tc>
          <w:tcPr>
            <w:tcW w:w="6237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Pazartesi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F53A3" w:rsidRPr="00875257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8752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İstanbul-</w:t>
            </w:r>
            <w:proofErr w:type="spellStart"/>
            <w:r w:rsidRPr="008752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Johannesburg</w:t>
            </w:r>
            <w:proofErr w:type="spellEnd"/>
            <w:r w:rsidR="00875257" w:rsidRPr="008752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-</w:t>
            </w:r>
            <w:proofErr w:type="spellStart"/>
            <w:r w:rsidR="00875257" w:rsidRPr="008752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Pretoria</w:t>
            </w:r>
            <w:proofErr w:type="spellEnd"/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01:35</w:t>
            </w:r>
            <w:proofErr w:type="gramEnd"/>
          </w:p>
        </w:tc>
        <w:tc>
          <w:tcPr>
            <w:tcW w:w="6237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 xml:space="preserve">İstanbul’dan </w:t>
            </w:r>
            <w:proofErr w:type="spellStart"/>
            <w:r w:rsidRPr="00BB59B9">
              <w:rPr>
                <w:rFonts w:asciiTheme="minorHAnsi" w:hAnsiTheme="minorHAnsi" w:cstheme="minorHAnsi"/>
                <w:lang w:val="tr-TR"/>
              </w:rPr>
              <w:t>Johannesburg</w:t>
            </w:r>
            <w:proofErr w:type="spellEnd"/>
            <w:r w:rsidRPr="00BB59B9">
              <w:rPr>
                <w:rFonts w:asciiTheme="minorHAnsi" w:hAnsiTheme="minorHAnsi" w:cstheme="minorHAnsi"/>
                <w:lang w:val="tr-TR"/>
              </w:rPr>
              <w:t>’ a Hareket</w:t>
            </w:r>
            <w:r w:rsidR="00D57006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7E6EE7">
              <w:rPr>
                <w:rFonts w:asciiTheme="minorHAnsi" w:hAnsiTheme="minorHAnsi" w:cstheme="minorHAnsi"/>
                <w:lang w:val="tr-TR"/>
              </w:rPr>
              <w:t xml:space="preserve"> (TK42)</w:t>
            </w:r>
          </w:p>
        </w:tc>
        <w:tc>
          <w:tcPr>
            <w:tcW w:w="2268" w:type="dxa"/>
            <w:vMerge w:val="restart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 xml:space="preserve">09 saat </w:t>
            </w:r>
            <w:r>
              <w:rPr>
                <w:rFonts w:asciiTheme="minorHAnsi" w:hAnsiTheme="minorHAnsi" w:cstheme="minorHAnsi"/>
                <w:lang w:val="tr-TR"/>
              </w:rPr>
              <w:t>45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dakika</w:t>
            </w:r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10:2</w:t>
            </w:r>
            <w:r>
              <w:rPr>
                <w:rFonts w:asciiTheme="minorHAnsi" w:hAnsiTheme="minorHAnsi" w:cstheme="minorHAnsi"/>
                <w:lang w:val="tr-TR"/>
              </w:rPr>
              <w:t>0</w:t>
            </w:r>
            <w:proofErr w:type="gramEnd"/>
          </w:p>
        </w:tc>
        <w:tc>
          <w:tcPr>
            <w:tcW w:w="6237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BB59B9">
              <w:rPr>
                <w:rFonts w:asciiTheme="minorHAnsi" w:hAnsiTheme="minorHAnsi" w:cstheme="minorHAnsi"/>
                <w:lang w:val="tr-TR"/>
              </w:rPr>
              <w:t>Johannesburg</w:t>
            </w:r>
            <w:proofErr w:type="spellEnd"/>
            <w:r w:rsidRPr="00BB59B9">
              <w:rPr>
                <w:rFonts w:asciiTheme="minorHAnsi" w:hAnsiTheme="minorHAnsi" w:cstheme="minorHAnsi"/>
                <w:lang w:val="tr-TR"/>
              </w:rPr>
              <w:t>’ a Varış</w:t>
            </w:r>
          </w:p>
        </w:tc>
        <w:tc>
          <w:tcPr>
            <w:tcW w:w="2268" w:type="dxa"/>
            <w:vMerge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12:30</w:t>
            </w:r>
            <w:proofErr w:type="gramEnd"/>
            <w:r w:rsidRPr="00BB59B9">
              <w:rPr>
                <w:rFonts w:asciiTheme="minorHAnsi" w:hAnsiTheme="minorHAnsi" w:cstheme="minorHAnsi"/>
                <w:lang w:val="tr-TR"/>
              </w:rPr>
              <w:t>-</w:t>
            </w:r>
            <w:r>
              <w:rPr>
                <w:rFonts w:asciiTheme="minorHAnsi" w:hAnsiTheme="minorHAnsi" w:cstheme="minorHAnsi"/>
                <w:lang w:val="tr-TR"/>
              </w:rPr>
              <w:t>14:00</w:t>
            </w:r>
          </w:p>
        </w:tc>
        <w:tc>
          <w:tcPr>
            <w:tcW w:w="6237" w:type="dxa"/>
          </w:tcPr>
          <w:p w:rsidR="003F53A3" w:rsidRPr="00BB59B9" w:rsidRDefault="003F53A3" w:rsidP="008732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Otele Yerleşme</w:t>
            </w:r>
            <w:r w:rsidR="003C16CC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  <w:tc>
          <w:tcPr>
            <w:tcW w:w="2268" w:type="dxa"/>
          </w:tcPr>
          <w:p w:rsidR="003F53A3" w:rsidRPr="00BB59B9" w:rsidRDefault="003F53A3" w:rsidP="008752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3F53A3" w:rsidP="00C648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14:</w:t>
            </w:r>
            <w:r w:rsidR="00C6480E">
              <w:rPr>
                <w:rFonts w:asciiTheme="minorHAnsi" w:hAnsiTheme="minorHAnsi" w:cstheme="minorHAnsi"/>
                <w:lang w:val="tr-TR"/>
              </w:rPr>
              <w:t>45</w:t>
            </w:r>
            <w:proofErr w:type="gramEnd"/>
            <w:r>
              <w:rPr>
                <w:rFonts w:asciiTheme="minorHAnsi" w:hAnsiTheme="minorHAnsi" w:cstheme="minorHAnsi"/>
                <w:lang w:val="tr-TR"/>
              </w:rPr>
              <w:t>-18:00</w:t>
            </w:r>
          </w:p>
        </w:tc>
        <w:tc>
          <w:tcPr>
            <w:tcW w:w="6237" w:type="dxa"/>
          </w:tcPr>
          <w:p w:rsidR="003F53A3" w:rsidRPr="00BB59B9" w:rsidRDefault="003F53A3" w:rsidP="00DA6D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Sağlık Bakanlığı</w:t>
            </w:r>
            <w:r w:rsidR="00C6480E">
              <w:rPr>
                <w:rFonts w:asciiTheme="minorHAnsi" w:hAnsiTheme="minorHAnsi" w:cstheme="minorHAnsi"/>
                <w:lang w:val="tr-TR"/>
              </w:rPr>
              <w:t>, Büyükelçilik</w:t>
            </w:r>
            <w:r w:rsidR="00C960B3">
              <w:rPr>
                <w:rFonts w:asciiTheme="minorHAnsi" w:hAnsiTheme="minorHAnsi" w:cstheme="minorHAnsi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lang w:val="tr-TR"/>
              </w:rPr>
              <w:t>Ziyareti</w:t>
            </w:r>
          </w:p>
        </w:tc>
        <w:tc>
          <w:tcPr>
            <w:tcW w:w="2268" w:type="dxa"/>
          </w:tcPr>
          <w:p w:rsidR="003F53A3" w:rsidRPr="00BB59B9" w:rsidRDefault="004D359E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Pretoria</w:t>
            </w:r>
          </w:p>
        </w:tc>
      </w:tr>
      <w:tr w:rsidR="003F53A3" w:rsidRPr="00BB59B9" w:rsidTr="008E420B">
        <w:tc>
          <w:tcPr>
            <w:tcW w:w="1696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28 Mayıs 2019</w:t>
            </w:r>
          </w:p>
        </w:tc>
        <w:tc>
          <w:tcPr>
            <w:tcW w:w="6237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Salı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BB59B9">
              <w:rPr>
                <w:rFonts w:asciiTheme="minorHAnsi" w:hAnsiTheme="minorHAnsi" w:cstheme="minorHAnsi"/>
                <w:lang w:val="tr-TR"/>
              </w:rPr>
              <w:t>Johannesburg</w:t>
            </w:r>
            <w:proofErr w:type="spellEnd"/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C6480E" w:rsidP="00C648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10</w:t>
            </w:r>
            <w:r w:rsidR="003F53A3" w:rsidRPr="00BB59B9">
              <w:rPr>
                <w:rFonts w:asciiTheme="minorHAnsi" w:hAnsiTheme="minorHAnsi" w:cstheme="minorHAnsi"/>
                <w:lang w:val="tr-TR"/>
              </w:rPr>
              <w:t>:00</w:t>
            </w:r>
            <w:proofErr w:type="gramEnd"/>
            <w:r w:rsidR="003F53A3" w:rsidRPr="00BB59B9">
              <w:rPr>
                <w:rFonts w:asciiTheme="minorHAnsi" w:hAnsiTheme="minorHAnsi" w:cstheme="minorHAnsi"/>
                <w:lang w:val="tr-TR"/>
              </w:rPr>
              <w:t>-1</w:t>
            </w:r>
            <w:r>
              <w:rPr>
                <w:rFonts w:asciiTheme="minorHAnsi" w:hAnsiTheme="minorHAnsi" w:cstheme="minorHAnsi"/>
                <w:lang w:val="tr-TR"/>
              </w:rPr>
              <w:t>8</w:t>
            </w:r>
            <w:r w:rsidR="003F53A3" w:rsidRPr="00BB59B9">
              <w:rPr>
                <w:rFonts w:asciiTheme="minorHAnsi" w:hAnsiTheme="minorHAnsi" w:cstheme="minorHAnsi"/>
                <w:lang w:val="tr-TR"/>
              </w:rPr>
              <w:t>:00</w:t>
            </w:r>
          </w:p>
        </w:tc>
        <w:tc>
          <w:tcPr>
            <w:tcW w:w="6237" w:type="dxa"/>
          </w:tcPr>
          <w:p w:rsidR="003F53A3" w:rsidRPr="00BB59B9" w:rsidRDefault="00C6480E" w:rsidP="00C648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İkili İş Görüşmeleri</w:t>
            </w:r>
          </w:p>
        </w:tc>
        <w:tc>
          <w:tcPr>
            <w:tcW w:w="2268" w:type="dxa"/>
          </w:tcPr>
          <w:p w:rsidR="003F53A3" w:rsidRPr="00BB59B9" w:rsidRDefault="00C6480E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lang w:val="tr-TR"/>
              </w:rPr>
              <w:t>Gallagher</w:t>
            </w:r>
            <w:proofErr w:type="spellEnd"/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tr-TR"/>
              </w:rPr>
              <w:t>Convention</w:t>
            </w:r>
            <w:proofErr w:type="spellEnd"/>
            <w:r>
              <w:rPr>
                <w:rFonts w:asciiTheme="minorHAnsi" w:hAnsiTheme="minorHAnsi" w:cstheme="minorHAnsi"/>
                <w:lang w:val="tr-TR"/>
              </w:rPr>
              <w:t xml:space="preserve"> Center</w:t>
            </w:r>
          </w:p>
        </w:tc>
      </w:tr>
      <w:tr w:rsidR="003F53A3" w:rsidRPr="00BB59B9" w:rsidTr="008E420B">
        <w:tc>
          <w:tcPr>
            <w:tcW w:w="1696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29 Mayıs 2019</w:t>
            </w:r>
          </w:p>
        </w:tc>
        <w:tc>
          <w:tcPr>
            <w:tcW w:w="6237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Çarşamba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BB59B9">
              <w:rPr>
                <w:rFonts w:asciiTheme="minorHAnsi" w:hAnsiTheme="minorHAnsi" w:cstheme="minorHAnsi"/>
                <w:lang w:val="tr-TR"/>
              </w:rPr>
              <w:t>Johannesburg</w:t>
            </w:r>
            <w:proofErr w:type="spellEnd"/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5851A2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09:00</w:t>
            </w:r>
            <w:proofErr w:type="gramEnd"/>
            <w:r>
              <w:rPr>
                <w:rFonts w:asciiTheme="minorHAnsi" w:hAnsiTheme="minorHAnsi" w:cstheme="minorHAnsi"/>
                <w:lang w:val="tr-TR"/>
              </w:rPr>
              <w:t>-12:30</w:t>
            </w:r>
          </w:p>
        </w:tc>
        <w:tc>
          <w:tcPr>
            <w:tcW w:w="6237" w:type="dxa"/>
          </w:tcPr>
          <w:p w:rsidR="003F53A3" w:rsidRPr="00BB59B9" w:rsidRDefault="003F53A3" w:rsidP="005851A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BB59B9">
              <w:rPr>
                <w:rFonts w:asciiTheme="minorHAnsi" w:hAnsiTheme="minorHAnsi" w:cstheme="minorHAnsi"/>
                <w:lang w:val="tr-TR"/>
              </w:rPr>
              <w:t>Africa</w:t>
            </w:r>
            <w:proofErr w:type="spellEnd"/>
            <w:r w:rsidRPr="00BB59B9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BB59B9">
              <w:rPr>
                <w:rFonts w:asciiTheme="minorHAnsi" w:hAnsiTheme="minorHAnsi" w:cstheme="minorHAnsi"/>
                <w:lang w:val="tr-TR"/>
              </w:rPr>
              <w:t>Health</w:t>
            </w:r>
            <w:proofErr w:type="spellEnd"/>
            <w:r w:rsidRPr="00BB59B9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5851A2">
              <w:rPr>
                <w:rFonts w:asciiTheme="minorHAnsi" w:hAnsiTheme="minorHAnsi" w:cstheme="minorHAnsi"/>
                <w:lang w:val="tr-TR"/>
              </w:rPr>
              <w:t>Fuar Ziyareti</w:t>
            </w:r>
          </w:p>
        </w:tc>
        <w:tc>
          <w:tcPr>
            <w:tcW w:w="2268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5851A2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13:30</w:t>
            </w:r>
            <w:proofErr w:type="gramEnd"/>
            <w:r>
              <w:rPr>
                <w:rFonts w:asciiTheme="minorHAnsi" w:hAnsiTheme="minorHAnsi" w:cstheme="minorHAnsi"/>
                <w:lang w:val="tr-TR"/>
              </w:rPr>
              <w:t>-18:00</w:t>
            </w:r>
          </w:p>
        </w:tc>
        <w:tc>
          <w:tcPr>
            <w:tcW w:w="6237" w:type="dxa"/>
          </w:tcPr>
          <w:p w:rsidR="008E420B" w:rsidRPr="00BB59B9" w:rsidRDefault="002A5814" w:rsidP="008E42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 xml:space="preserve">Hastane, Medikal Depo, </w:t>
            </w:r>
            <w:r w:rsidRPr="002A5814">
              <w:rPr>
                <w:rFonts w:asciiTheme="minorHAnsi" w:hAnsiTheme="minorHAnsi" w:cstheme="minorHAnsi"/>
                <w:lang w:val="tr-TR"/>
              </w:rPr>
              <w:t>Firma Ziyaretleri</w:t>
            </w:r>
          </w:p>
        </w:tc>
        <w:tc>
          <w:tcPr>
            <w:tcW w:w="2268" w:type="dxa"/>
          </w:tcPr>
          <w:p w:rsidR="003F53A3" w:rsidRPr="00BB59B9" w:rsidRDefault="003F53A3" w:rsidP="002A58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F53A3" w:rsidRPr="00BB59B9" w:rsidTr="008E420B">
        <w:tc>
          <w:tcPr>
            <w:tcW w:w="1696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30 Mayıs 2019</w:t>
            </w:r>
          </w:p>
        </w:tc>
        <w:tc>
          <w:tcPr>
            <w:tcW w:w="6237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Perşembe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lang w:val="tr-TR"/>
              </w:rPr>
              <w:t>Johannesburg</w:t>
            </w:r>
            <w:proofErr w:type="spellEnd"/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10:00</w:t>
            </w:r>
            <w:proofErr w:type="gramEnd"/>
          </w:p>
        </w:tc>
        <w:tc>
          <w:tcPr>
            <w:tcW w:w="6237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 xml:space="preserve">Otelden </w:t>
            </w:r>
            <w:proofErr w:type="spellStart"/>
            <w:r w:rsidRPr="00BB59B9">
              <w:rPr>
                <w:rFonts w:asciiTheme="minorHAnsi" w:hAnsiTheme="minorHAnsi" w:cstheme="minorHAnsi"/>
                <w:lang w:val="tr-TR"/>
              </w:rPr>
              <w:t>Check-out</w:t>
            </w:r>
            <w:proofErr w:type="spellEnd"/>
            <w:r w:rsidRPr="00BB59B9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  <w:tc>
          <w:tcPr>
            <w:tcW w:w="2268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10:30</w:t>
            </w:r>
            <w:proofErr w:type="gramEnd"/>
            <w:r>
              <w:rPr>
                <w:rFonts w:asciiTheme="minorHAnsi" w:hAnsiTheme="minorHAnsi" w:cstheme="minorHAnsi"/>
                <w:lang w:val="tr-TR"/>
              </w:rPr>
              <w:t>-15:00</w:t>
            </w:r>
          </w:p>
        </w:tc>
        <w:tc>
          <w:tcPr>
            <w:tcW w:w="6237" w:type="dxa"/>
          </w:tcPr>
          <w:p w:rsidR="003F53A3" w:rsidRPr="00BB59B9" w:rsidRDefault="008E420B" w:rsidP="00331A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 xml:space="preserve">Medikal Depo, </w:t>
            </w:r>
            <w:r w:rsidRPr="002A5814">
              <w:rPr>
                <w:rFonts w:asciiTheme="minorHAnsi" w:hAnsiTheme="minorHAnsi" w:cstheme="minorHAnsi"/>
                <w:lang w:val="tr-TR"/>
              </w:rPr>
              <w:t>Firma Ziyaretleri</w:t>
            </w:r>
          </w:p>
        </w:tc>
        <w:tc>
          <w:tcPr>
            <w:tcW w:w="2268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3F53A3" w:rsidP="005C6A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15:15</w:t>
            </w:r>
            <w:proofErr w:type="gramEnd"/>
            <w:r w:rsidR="005C6ACB">
              <w:rPr>
                <w:rFonts w:asciiTheme="minorHAnsi" w:hAnsiTheme="minorHAnsi" w:cstheme="minorHAnsi"/>
                <w:lang w:val="tr-TR"/>
              </w:rPr>
              <w:t>-16:10</w:t>
            </w:r>
          </w:p>
        </w:tc>
        <w:tc>
          <w:tcPr>
            <w:tcW w:w="6237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Havaalanına Hareket</w:t>
            </w:r>
            <w:r w:rsidR="005C6ACB">
              <w:rPr>
                <w:rFonts w:asciiTheme="minorHAnsi" w:hAnsiTheme="minorHAnsi" w:cstheme="minorHAnsi"/>
                <w:lang w:val="tr-TR"/>
              </w:rPr>
              <w:t xml:space="preserve"> ve Varış</w:t>
            </w:r>
          </w:p>
        </w:tc>
        <w:tc>
          <w:tcPr>
            <w:tcW w:w="2268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18:</w:t>
            </w:r>
            <w:r>
              <w:rPr>
                <w:rFonts w:asciiTheme="minorHAnsi" w:hAnsiTheme="minorHAnsi" w:cstheme="minorHAnsi"/>
                <w:lang w:val="tr-TR"/>
              </w:rPr>
              <w:t>10</w:t>
            </w:r>
            <w:proofErr w:type="gramEnd"/>
          </w:p>
        </w:tc>
        <w:tc>
          <w:tcPr>
            <w:tcW w:w="6237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BB59B9">
              <w:rPr>
                <w:rFonts w:asciiTheme="minorHAnsi" w:hAnsiTheme="minorHAnsi" w:cstheme="minorHAnsi"/>
                <w:lang w:val="tr-TR"/>
              </w:rPr>
              <w:t>Johannesburg’dan</w:t>
            </w:r>
            <w:proofErr w:type="spellEnd"/>
            <w:r w:rsidRPr="00BB59B9">
              <w:rPr>
                <w:rFonts w:asciiTheme="minorHAnsi" w:hAnsiTheme="minorHAnsi" w:cstheme="minorHAnsi"/>
                <w:lang w:val="tr-TR"/>
              </w:rPr>
              <w:t xml:space="preserve"> İstanbul’a Hareket </w:t>
            </w:r>
            <w:r w:rsidR="007E6EE7">
              <w:rPr>
                <w:rFonts w:asciiTheme="minorHAnsi" w:hAnsiTheme="minorHAnsi" w:cstheme="minorHAnsi"/>
                <w:lang w:val="tr-TR"/>
              </w:rPr>
              <w:t>(TK43)</w:t>
            </w:r>
          </w:p>
        </w:tc>
        <w:tc>
          <w:tcPr>
            <w:tcW w:w="2268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9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saat </w:t>
            </w:r>
            <w:r>
              <w:rPr>
                <w:rFonts w:asciiTheme="minorHAnsi" w:hAnsiTheme="minorHAnsi" w:cstheme="minorHAnsi"/>
                <w:lang w:val="tr-TR"/>
              </w:rPr>
              <w:t>50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dakika</w:t>
            </w:r>
          </w:p>
        </w:tc>
      </w:tr>
      <w:tr w:rsidR="003F53A3" w:rsidRPr="00BB59B9" w:rsidTr="008E420B">
        <w:tc>
          <w:tcPr>
            <w:tcW w:w="1696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31 Mayıs 2019</w:t>
            </w:r>
          </w:p>
        </w:tc>
        <w:tc>
          <w:tcPr>
            <w:tcW w:w="6237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Cuma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İstanbul</w:t>
            </w:r>
          </w:p>
        </w:tc>
      </w:tr>
      <w:tr w:rsidR="003F53A3" w:rsidRPr="00BB59B9" w:rsidTr="008E420B">
        <w:tc>
          <w:tcPr>
            <w:tcW w:w="1696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05:00</w:t>
            </w:r>
            <w:proofErr w:type="gramEnd"/>
            <w:r w:rsidRPr="00BB59B9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  <w:tc>
          <w:tcPr>
            <w:tcW w:w="6237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 xml:space="preserve">İstanbul’a Varış </w:t>
            </w:r>
          </w:p>
        </w:tc>
        <w:tc>
          <w:tcPr>
            <w:tcW w:w="2268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F53A3" w:rsidRPr="00BB59B9" w:rsidTr="00492A19">
        <w:trPr>
          <w:trHeight w:val="329"/>
        </w:trPr>
        <w:tc>
          <w:tcPr>
            <w:tcW w:w="1696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07:00</w:t>
            </w:r>
            <w:proofErr w:type="gramEnd"/>
            <w:r w:rsidRPr="00BB59B9">
              <w:rPr>
                <w:rFonts w:asciiTheme="minorHAnsi" w:hAnsiTheme="minorHAnsi" w:cstheme="minorHAnsi"/>
                <w:lang w:val="tr-TR"/>
              </w:rPr>
              <w:t>-09:00</w:t>
            </w:r>
          </w:p>
        </w:tc>
        <w:tc>
          <w:tcPr>
            <w:tcW w:w="6237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Yurt İçi Uçuşlar</w:t>
            </w:r>
          </w:p>
        </w:tc>
        <w:tc>
          <w:tcPr>
            <w:tcW w:w="2268" w:type="dxa"/>
          </w:tcPr>
          <w:p w:rsidR="003F53A3" w:rsidRPr="00BB59B9" w:rsidRDefault="003F53A3" w:rsidP="003F53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012D0C" w:rsidRDefault="00012D0C" w:rsidP="005D59F7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Calibri"/>
          <w:lang w:val="tr-TR"/>
        </w:rPr>
      </w:pPr>
    </w:p>
    <w:p w:rsidR="00C15D18" w:rsidRPr="00C15D18" w:rsidRDefault="00F42AA7" w:rsidP="005D59F7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Calibri"/>
          <w:sz w:val="22"/>
          <w:szCs w:val="22"/>
          <w:lang w:val="tr-TR"/>
        </w:rPr>
      </w:pPr>
      <w:r>
        <w:rPr>
          <w:rFonts w:ascii="Candara" w:hAnsi="Candara" w:cs="Calibri"/>
          <w:sz w:val="22"/>
          <w:szCs w:val="22"/>
          <w:lang w:val="tr-TR"/>
        </w:rPr>
        <w:t>*Nihai program etkinliğe yakın bir tarihte paylaşılacaktır.</w:t>
      </w:r>
      <w:bookmarkStart w:id="0" w:name="_GoBack"/>
      <w:bookmarkEnd w:id="0"/>
    </w:p>
    <w:sectPr w:rsidR="00C15D18" w:rsidRPr="00C15D18" w:rsidSect="00106503">
      <w:headerReference w:type="default" r:id="rId8"/>
      <w:footerReference w:type="default" r:id="rId9"/>
      <w:pgSz w:w="11900" w:h="16840"/>
      <w:pgMar w:top="426" w:right="56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E8" w:rsidRDefault="005034E8" w:rsidP="00AE734C">
      <w:r>
        <w:separator/>
      </w:r>
    </w:p>
  </w:endnote>
  <w:endnote w:type="continuationSeparator" w:id="0">
    <w:p w:rsidR="005034E8" w:rsidRDefault="005034E8" w:rsidP="00A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88410"/>
      <w:docPartObj>
        <w:docPartGallery w:val="Page Numbers (Bottom of Page)"/>
        <w:docPartUnique/>
      </w:docPartObj>
    </w:sdtPr>
    <w:sdtEndPr/>
    <w:sdtContent>
      <w:p w:rsidR="00EA548C" w:rsidRDefault="000129EF">
        <w:pPr>
          <w:pStyle w:val="Altbilgi"/>
          <w:jc w:val="right"/>
        </w:pPr>
        <w:r>
          <w:fldChar w:fldCharType="begin"/>
        </w:r>
        <w:r w:rsidR="00EA548C">
          <w:instrText>PAGE   \* MERGEFORMAT</w:instrText>
        </w:r>
        <w:r>
          <w:fldChar w:fldCharType="separate"/>
        </w:r>
        <w:r w:rsidR="00F42AA7" w:rsidRPr="00F42AA7">
          <w:rPr>
            <w:noProof/>
            <w:lang w:val="tr-TR"/>
          </w:rPr>
          <w:t>1</w:t>
        </w:r>
        <w:r>
          <w:fldChar w:fldCharType="end"/>
        </w:r>
      </w:p>
    </w:sdtContent>
  </w:sdt>
  <w:p w:rsidR="00EA548C" w:rsidRDefault="00EA54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E8" w:rsidRDefault="005034E8" w:rsidP="00AE734C">
      <w:r>
        <w:separator/>
      </w:r>
    </w:p>
  </w:footnote>
  <w:footnote w:type="continuationSeparator" w:id="0">
    <w:p w:rsidR="005034E8" w:rsidRDefault="005034E8" w:rsidP="00AE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8C" w:rsidRDefault="00EA548C">
    <w:pPr>
      <w:pStyle w:val="stbilgi"/>
      <w:jc w:val="right"/>
    </w:pPr>
  </w:p>
  <w:p w:rsidR="00EA548C" w:rsidRDefault="00EA54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9F5E30"/>
    <w:multiLevelType w:val="multilevel"/>
    <w:tmpl w:val="622C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44759"/>
    <w:multiLevelType w:val="multilevel"/>
    <w:tmpl w:val="CFA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20163"/>
    <w:multiLevelType w:val="multilevel"/>
    <w:tmpl w:val="C5F4C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57285"/>
    <w:multiLevelType w:val="multilevel"/>
    <w:tmpl w:val="54AA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4753C"/>
    <w:multiLevelType w:val="multilevel"/>
    <w:tmpl w:val="A98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075F2"/>
    <w:multiLevelType w:val="multilevel"/>
    <w:tmpl w:val="291C6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52E96"/>
    <w:multiLevelType w:val="multilevel"/>
    <w:tmpl w:val="FF167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928E3"/>
    <w:multiLevelType w:val="hybridMultilevel"/>
    <w:tmpl w:val="CF441D3A"/>
    <w:lvl w:ilvl="0" w:tplc="4B24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D52"/>
    <w:multiLevelType w:val="hybridMultilevel"/>
    <w:tmpl w:val="99E426B0"/>
    <w:lvl w:ilvl="0" w:tplc="E0665C62">
      <w:start w:val="23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072832"/>
    <w:multiLevelType w:val="hybridMultilevel"/>
    <w:tmpl w:val="EFF41760"/>
    <w:lvl w:ilvl="0" w:tplc="19369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6B7989"/>
    <w:multiLevelType w:val="multilevel"/>
    <w:tmpl w:val="A32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E2AF8"/>
    <w:multiLevelType w:val="hybridMultilevel"/>
    <w:tmpl w:val="3ACAA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4377"/>
    <w:multiLevelType w:val="hybridMultilevel"/>
    <w:tmpl w:val="DE448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7189E"/>
    <w:multiLevelType w:val="multilevel"/>
    <w:tmpl w:val="12E88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F38AE"/>
    <w:multiLevelType w:val="multilevel"/>
    <w:tmpl w:val="5BDC9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E27C6"/>
    <w:multiLevelType w:val="multilevel"/>
    <w:tmpl w:val="304C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40725"/>
    <w:multiLevelType w:val="multilevel"/>
    <w:tmpl w:val="8F82D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B67B38"/>
    <w:multiLevelType w:val="multilevel"/>
    <w:tmpl w:val="E9420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20"/>
  </w:num>
  <w:num w:numId="12">
    <w:abstractNumId w:val="4"/>
  </w:num>
  <w:num w:numId="13">
    <w:abstractNumId w:val="10"/>
  </w:num>
  <w:num w:numId="14">
    <w:abstractNumId w:val="21"/>
  </w:num>
  <w:num w:numId="15">
    <w:abstractNumId w:val="18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FF"/>
    <w:rsid w:val="00001342"/>
    <w:rsid w:val="000100F9"/>
    <w:rsid w:val="000129EF"/>
    <w:rsid w:val="00012D0C"/>
    <w:rsid w:val="00015B50"/>
    <w:rsid w:val="00024489"/>
    <w:rsid w:val="00024C41"/>
    <w:rsid w:val="000269E0"/>
    <w:rsid w:val="00032ABF"/>
    <w:rsid w:val="00034751"/>
    <w:rsid w:val="00034B86"/>
    <w:rsid w:val="00045BC7"/>
    <w:rsid w:val="00053285"/>
    <w:rsid w:val="000603FF"/>
    <w:rsid w:val="00062159"/>
    <w:rsid w:val="000636C1"/>
    <w:rsid w:val="00066BA7"/>
    <w:rsid w:val="00071F6D"/>
    <w:rsid w:val="0007265A"/>
    <w:rsid w:val="00075E3E"/>
    <w:rsid w:val="00075F63"/>
    <w:rsid w:val="000829DA"/>
    <w:rsid w:val="0009255A"/>
    <w:rsid w:val="00096015"/>
    <w:rsid w:val="000A53C6"/>
    <w:rsid w:val="000B7440"/>
    <w:rsid w:val="000D15C0"/>
    <w:rsid w:val="000D3F01"/>
    <w:rsid w:val="000E57A9"/>
    <w:rsid w:val="00106503"/>
    <w:rsid w:val="001071B8"/>
    <w:rsid w:val="00111BAE"/>
    <w:rsid w:val="0011608A"/>
    <w:rsid w:val="0012084D"/>
    <w:rsid w:val="001223C0"/>
    <w:rsid w:val="001232AC"/>
    <w:rsid w:val="00126FF9"/>
    <w:rsid w:val="00134F3A"/>
    <w:rsid w:val="00136BF8"/>
    <w:rsid w:val="001535B3"/>
    <w:rsid w:val="0015422C"/>
    <w:rsid w:val="00161CE2"/>
    <w:rsid w:val="001631B8"/>
    <w:rsid w:val="00167027"/>
    <w:rsid w:val="00170C08"/>
    <w:rsid w:val="00172CC9"/>
    <w:rsid w:val="0018063D"/>
    <w:rsid w:val="00181BF5"/>
    <w:rsid w:val="00185B05"/>
    <w:rsid w:val="001862E5"/>
    <w:rsid w:val="001A17FF"/>
    <w:rsid w:val="001A6DDF"/>
    <w:rsid w:val="001C04C3"/>
    <w:rsid w:val="001C72A0"/>
    <w:rsid w:val="001E268C"/>
    <w:rsid w:val="001F1254"/>
    <w:rsid w:val="001F57E7"/>
    <w:rsid w:val="002015FC"/>
    <w:rsid w:val="00206F13"/>
    <w:rsid w:val="00207B65"/>
    <w:rsid w:val="00213688"/>
    <w:rsid w:val="00213B30"/>
    <w:rsid w:val="00224419"/>
    <w:rsid w:val="0023495F"/>
    <w:rsid w:val="00253467"/>
    <w:rsid w:val="0026342F"/>
    <w:rsid w:val="00265B99"/>
    <w:rsid w:val="00271BEF"/>
    <w:rsid w:val="00276196"/>
    <w:rsid w:val="002837DD"/>
    <w:rsid w:val="002A2486"/>
    <w:rsid w:val="002A5814"/>
    <w:rsid w:val="002A6EBE"/>
    <w:rsid w:val="002B1865"/>
    <w:rsid w:val="002D6010"/>
    <w:rsid w:val="002E3FEA"/>
    <w:rsid w:val="002F1F24"/>
    <w:rsid w:val="002F4007"/>
    <w:rsid w:val="002F5C66"/>
    <w:rsid w:val="003040A9"/>
    <w:rsid w:val="003101EA"/>
    <w:rsid w:val="00322689"/>
    <w:rsid w:val="00325151"/>
    <w:rsid w:val="00327750"/>
    <w:rsid w:val="00331A40"/>
    <w:rsid w:val="003344AC"/>
    <w:rsid w:val="003377A5"/>
    <w:rsid w:val="00337EFA"/>
    <w:rsid w:val="003465D0"/>
    <w:rsid w:val="00355881"/>
    <w:rsid w:val="00372AE1"/>
    <w:rsid w:val="0037309B"/>
    <w:rsid w:val="00374755"/>
    <w:rsid w:val="00376C75"/>
    <w:rsid w:val="00382F75"/>
    <w:rsid w:val="0038572A"/>
    <w:rsid w:val="00385A3E"/>
    <w:rsid w:val="003A1C9A"/>
    <w:rsid w:val="003B5B2B"/>
    <w:rsid w:val="003C16CC"/>
    <w:rsid w:val="003D0FFE"/>
    <w:rsid w:val="003D2EF4"/>
    <w:rsid w:val="003D41E7"/>
    <w:rsid w:val="003E2882"/>
    <w:rsid w:val="003F53A3"/>
    <w:rsid w:val="00401DB2"/>
    <w:rsid w:val="00402BCC"/>
    <w:rsid w:val="00402D15"/>
    <w:rsid w:val="004165D6"/>
    <w:rsid w:val="00431E66"/>
    <w:rsid w:val="0045757A"/>
    <w:rsid w:val="00475DF6"/>
    <w:rsid w:val="00481824"/>
    <w:rsid w:val="00492A19"/>
    <w:rsid w:val="004A2FB5"/>
    <w:rsid w:val="004A57C4"/>
    <w:rsid w:val="004C4C7E"/>
    <w:rsid w:val="004D359E"/>
    <w:rsid w:val="004D58CB"/>
    <w:rsid w:val="004E2608"/>
    <w:rsid w:val="004F58E7"/>
    <w:rsid w:val="004F6442"/>
    <w:rsid w:val="005034E8"/>
    <w:rsid w:val="00512438"/>
    <w:rsid w:val="00517DAB"/>
    <w:rsid w:val="00522B93"/>
    <w:rsid w:val="005237A2"/>
    <w:rsid w:val="00527ECE"/>
    <w:rsid w:val="005359CD"/>
    <w:rsid w:val="005439FF"/>
    <w:rsid w:val="00564654"/>
    <w:rsid w:val="0056513E"/>
    <w:rsid w:val="00582A3D"/>
    <w:rsid w:val="0058326C"/>
    <w:rsid w:val="0058373C"/>
    <w:rsid w:val="005851A2"/>
    <w:rsid w:val="0059095C"/>
    <w:rsid w:val="005A4FFD"/>
    <w:rsid w:val="005A5517"/>
    <w:rsid w:val="005A56A3"/>
    <w:rsid w:val="005A58D1"/>
    <w:rsid w:val="005A6B16"/>
    <w:rsid w:val="005B5231"/>
    <w:rsid w:val="005C6ACB"/>
    <w:rsid w:val="005D59F7"/>
    <w:rsid w:val="005E08FB"/>
    <w:rsid w:val="005F0C9F"/>
    <w:rsid w:val="005F3C63"/>
    <w:rsid w:val="006005E9"/>
    <w:rsid w:val="0060486C"/>
    <w:rsid w:val="00607835"/>
    <w:rsid w:val="006078F1"/>
    <w:rsid w:val="006145EA"/>
    <w:rsid w:val="006151BF"/>
    <w:rsid w:val="006248BD"/>
    <w:rsid w:val="00626872"/>
    <w:rsid w:val="00632DEA"/>
    <w:rsid w:val="006331C8"/>
    <w:rsid w:val="0065046D"/>
    <w:rsid w:val="00650494"/>
    <w:rsid w:val="00650BE2"/>
    <w:rsid w:val="00665F73"/>
    <w:rsid w:val="00670ABD"/>
    <w:rsid w:val="00675E70"/>
    <w:rsid w:val="00684503"/>
    <w:rsid w:val="00684AD8"/>
    <w:rsid w:val="00687B18"/>
    <w:rsid w:val="006B26F3"/>
    <w:rsid w:val="006D7676"/>
    <w:rsid w:val="006E21D2"/>
    <w:rsid w:val="006E5C28"/>
    <w:rsid w:val="00705C39"/>
    <w:rsid w:val="007104B9"/>
    <w:rsid w:val="0072260A"/>
    <w:rsid w:val="00727A62"/>
    <w:rsid w:val="007336B9"/>
    <w:rsid w:val="0073477C"/>
    <w:rsid w:val="00735517"/>
    <w:rsid w:val="007442D0"/>
    <w:rsid w:val="007464AE"/>
    <w:rsid w:val="00765197"/>
    <w:rsid w:val="00765A12"/>
    <w:rsid w:val="00775A61"/>
    <w:rsid w:val="00785DB9"/>
    <w:rsid w:val="007860C6"/>
    <w:rsid w:val="00787EAF"/>
    <w:rsid w:val="00791BCF"/>
    <w:rsid w:val="00795D10"/>
    <w:rsid w:val="007A045E"/>
    <w:rsid w:val="007A1768"/>
    <w:rsid w:val="007A67E0"/>
    <w:rsid w:val="007B02C4"/>
    <w:rsid w:val="007B258B"/>
    <w:rsid w:val="007B7842"/>
    <w:rsid w:val="007C238C"/>
    <w:rsid w:val="007C7B26"/>
    <w:rsid w:val="007E6EE7"/>
    <w:rsid w:val="008049AD"/>
    <w:rsid w:val="0081051E"/>
    <w:rsid w:val="00815864"/>
    <w:rsid w:val="00817650"/>
    <w:rsid w:val="00820B11"/>
    <w:rsid w:val="00822B52"/>
    <w:rsid w:val="0082556C"/>
    <w:rsid w:val="00832390"/>
    <w:rsid w:val="008355A7"/>
    <w:rsid w:val="00836E63"/>
    <w:rsid w:val="00837407"/>
    <w:rsid w:val="008379FC"/>
    <w:rsid w:val="00837CED"/>
    <w:rsid w:val="00842712"/>
    <w:rsid w:val="0084332F"/>
    <w:rsid w:val="00845544"/>
    <w:rsid w:val="008470B5"/>
    <w:rsid w:val="008660A8"/>
    <w:rsid w:val="008732C3"/>
    <w:rsid w:val="008744A3"/>
    <w:rsid w:val="00875257"/>
    <w:rsid w:val="0087525E"/>
    <w:rsid w:val="00881DF7"/>
    <w:rsid w:val="00893989"/>
    <w:rsid w:val="008A55E4"/>
    <w:rsid w:val="008A6321"/>
    <w:rsid w:val="008B03E6"/>
    <w:rsid w:val="008B7587"/>
    <w:rsid w:val="008C5AA6"/>
    <w:rsid w:val="008D4B83"/>
    <w:rsid w:val="008E420B"/>
    <w:rsid w:val="008E6C53"/>
    <w:rsid w:val="008F38F9"/>
    <w:rsid w:val="00902EF2"/>
    <w:rsid w:val="009105F0"/>
    <w:rsid w:val="00915725"/>
    <w:rsid w:val="00934AE0"/>
    <w:rsid w:val="00940711"/>
    <w:rsid w:val="009436F1"/>
    <w:rsid w:val="0095244B"/>
    <w:rsid w:val="00971FDC"/>
    <w:rsid w:val="0098135B"/>
    <w:rsid w:val="0098301F"/>
    <w:rsid w:val="0098475F"/>
    <w:rsid w:val="009969BE"/>
    <w:rsid w:val="009A54C8"/>
    <w:rsid w:val="009D1547"/>
    <w:rsid w:val="009D59AE"/>
    <w:rsid w:val="00A1217D"/>
    <w:rsid w:val="00A1361F"/>
    <w:rsid w:val="00A216CB"/>
    <w:rsid w:val="00A26830"/>
    <w:rsid w:val="00A52F16"/>
    <w:rsid w:val="00A63B07"/>
    <w:rsid w:val="00A6597F"/>
    <w:rsid w:val="00A65BD0"/>
    <w:rsid w:val="00A67304"/>
    <w:rsid w:val="00A76126"/>
    <w:rsid w:val="00A771BD"/>
    <w:rsid w:val="00A807BF"/>
    <w:rsid w:val="00A92495"/>
    <w:rsid w:val="00A93E55"/>
    <w:rsid w:val="00A94BAD"/>
    <w:rsid w:val="00A96661"/>
    <w:rsid w:val="00A9711A"/>
    <w:rsid w:val="00AA5F40"/>
    <w:rsid w:val="00AB5A9E"/>
    <w:rsid w:val="00AC1945"/>
    <w:rsid w:val="00AC7F3D"/>
    <w:rsid w:val="00AE734C"/>
    <w:rsid w:val="00AF2F60"/>
    <w:rsid w:val="00AF36EE"/>
    <w:rsid w:val="00AF6B0B"/>
    <w:rsid w:val="00B02522"/>
    <w:rsid w:val="00B0485F"/>
    <w:rsid w:val="00B04D3E"/>
    <w:rsid w:val="00B13986"/>
    <w:rsid w:val="00B14F95"/>
    <w:rsid w:val="00B16CA5"/>
    <w:rsid w:val="00B22F96"/>
    <w:rsid w:val="00B23B7E"/>
    <w:rsid w:val="00B275CD"/>
    <w:rsid w:val="00B317A9"/>
    <w:rsid w:val="00B4248E"/>
    <w:rsid w:val="00B4755E"/>
    <w:rsid w:val="00B53177"/>
    <w:rsid w:val="00B5573E"/>
    <w:rsid w:val="00B61B91"/>
    <w:rsid w:val="00B656C8"/>
    <w:rsid w:val="00B67C4E"/>
    <w:rsid w:val="00B71E09"/>
    <w:rsid w:val="00B76858"/>
    <w:rsid w:val="00B7696C"/>
    <w:rsid w:val="00B868FA"/>
    <w:rsid w:val="00B9566B"/>
    <w:rsid w:val="00B97481"/>
    <w:rsid w:val="00BA18E4"/>
    <w:rsid w:val="00BB2A42"/>
    <w:rsid w:val="00BB41F9"/>
    <w:rsid w:val="00BB59B9"/>
    <w:rsid w:val="00BB61B8"/>
    <w:rsid w:val="00BC11C8"/>
    <w:rsid w:val="00BC327D"/>
    <w:rsid w:val="00BC6C3A"/>
    <w:rsid w:val="00BD2E61"/>
    <w:rsid w:val="00BE0DFE"/>
    <w:rsid w:val="00BE22E1"/>
    <w:rsid w:val="00BE43EA"/>
    <w:rsid w:val="00C06D68"/>
    <w:rsid w:val="00C125D7"/>
    <w:rsid w:val="00C15D18"/>
    <w:rsid w:val="00C17289"/>
    <w:rsid w:val="00C20459"/>
    <w:rsid w:val="00C3340A"/>
    <w:rsid w:val="00C47C44"/>
    <w:rsid w:val="00C50721"/>
    <w:rsid w:val="00C6240F"/>
    <w:rsid w:val="00C6480E"/>
    <w:rsid w:val="00C77D3A"/>
    <w:rsid w:val="00C80361"/>
    <w:rsid w:val="00C80859"/>
    <w:rsid w:val="00C85EDE"/>
    <w:rsid w:val="00C90CEB"/>
    <w:rsid w:val="00C960B3"/>
    <w:rsid w:val="00C97645"/>
    <w:rsid w:val="00CA2565"/>
    <w:rsid w:val="00CA2A65"/>
    <w:rsid w:val="00CA3515"/>
    <w:rsid w:val="00CA49F7"/>
    <w:rsid w:val="00CA5CF2"/>
    <w:rsid w:val="00CB0721"/>
    <w:rsid w:val="00CC30E3"/>
    <w:rsid w:val="00CC5517"/>
    <w:rsid w:val="00CD26CB"/>
    <w:rsid w:val="00CD6031"/>
    <w:rsid w:val="00CE0261"/>
    <w:rsid w:val="00CE390C"/>
    <w:rsid w:val="00CE462B"/>
    <w:rsid w:val="00CE4887"/>
    <w:rsid w:val="00CE5625"/>
    <w:rsid w:val="00D1255B"/>
    <w:rsid w:val="00D14B40"/>
    <w:rsid w:val="00D5388C"/>
    <w:rsid w:val="00D57006"/>
    <w:rsid w:val="00D670D6"/>
    <w:rsid w:val="00D70755"/>
    <w:rsid w:val="00D82813"/>
    <w:rsid w:val="00D91774"/>
    <w:rsid w:val="00D94F29"/>
    <w:rsid w:val="00D955C4"/>
    <w:rsid w:val="00D96903"/>
    <w:rsid w:val="00DA1329"/>
    <w:rsid w:val="00DA6DE7"/>
    <w:rsid w:val="00DC403E"/>
    <w:rsid w:val="00DC5756"/>
    <w:rsid w:val="00DE4198"/>
    <w:rsid w:val="00DE4ECF"/>
    <w:rsid w:val="00DF2324"/>
    <w:rsid w:val="00DF2B29"/>
    <w:rsid w:val="00DF421B"/>
    <w:rsid w:val="00E01046"/>
    <w:rsid w:val="00E02335"/>
    <w:rsid w:val="00E04683"/>
    <w:rsid w:val="00E07021"/>
    <w:rsid w:val="00E149E4"/>
    <w:rsid w:val="00E163C5"/>
    <w:rsid w:val="00E30B7C"/>
    <w:rsid w:val="00E34401"/>
    <w:rsid w:val="00E44731"/>
    <w:rsid w:val="00E478CB"/>
    <w:rsid w:val="00E50689"/>
    <w:rsid w:val="00E54B31"/>
    <w:rsid w:val="00E5749A"/>
    <w:rsid w:val="00E57964"/>
    <w:rsid w:val="00E6345A"/>
    <w:rsid w:val="00E649DE"/>
    <w:rsid w:val="00E71ABC"/>
    <w:rsid w:val="00E76A74"/>
    <w:rsid w:val="00E76C2F"/>
    <w:rsid w:val="00EA1EFF"/>
    <w:rsid w:val="00EA2653"/>
    <w:rsid w:val="00EA548C"/>
    <w:rsid w:val="00EA5D81"/>
    <w:rsid w:val="00EC73DC"/>
    <w:rsid w:val="00ED3397"/>
    <w:rsid w:val="00ED6731"/>
    <w:rsid w:val="00ED7C95"/>
    <w:rsid w:val="00EE2070"/>
    <w:rsid w:val="00F074FC"/>
    <w:rsid w:val="00F07E69"/>
    <w:rsid w:val="00F35846"/>
    <w:rsid w:val="00F3743A"/>
    <w:rsid w:val="00F42AA7"/>
    <w:rsid w:val="00F640FA"/>
    <w:rsid w:val="00F85E3C"/>
    <w:rsid w:val="00F8664A"/>
    <w:rsid w:val="00F9755B"/>
    <w:rsid w:val="00F97565"/>
    <w:rsid w:val="00FA025E"/>
    <w:rsid w:val="00FA76FC"/>
    <w:rsid w:val="00FB6ED1"/>
    <w:rsid w:val="00FC2AB6"/>
    <w:rsid w:val="00FC4447"/>
    <w:rsid w:val="00FE3361"/>
    <w:rsid w:val="00FE5073"/>
    <w:rsid w:val="00FF1944"/>
    <w:rsid w:val="00FF3B2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0A31471-57DF-4533-B042-FF1450E2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5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51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5517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unhideWhenUsed/>
    <w:rsid w:val="005439FF"/>
    <w:rPr>
      <w:color w:val="0000FF"/>
      <w:u w:val="single"/>
    </w:rPr>
  </w:style>
  <w:style w:type="character" w:styleId="Gl">
    <w:name w:val="Strong"/>
    <w:uiPriority w:val="22"/>
    <w:qFormat/>
    <w:rsid w:val="000603FF"/>
    <w:rPr>
      <w:b/>
      <w:bCs/>
    </w:rPr>
  </w:style>
  <w:style w:type="character" w:customStyle="1" w:styleId="apple-converted-space">
    <w:name w:val="apple-converted-space"/>
    <w:rsid w:val="00066BA7"/>
  </w:style>
  <w:style w:type="character" w:customStyle="1" w:styleId="apple-style-span">
    <w:name w:val="apple-style-span"/>
    <w:rsid w:val="00CE0261"/>
  </w:style>
  <w:style w:type="character" w:styleId="zlenenKpr">
    <w:name w:val="FollowedHyperlink"/>
    <w:uiPriority w:val="99"/>
    <w:semiHidden/>
    <w:unhideWhenUsed/>
    <w:rsid w:val="00374755"/>
    <w:rPr>
      <w:color w:val="800080"/>
      <w:u w:val="single"/>
    </w:rPr>
  </w:style>
  <w:style w:type="paragraph" w:customStyle="1" w:styleId="style5">
    <w:name w:val="style5"/>
    <w:basedOn w:val="Normal"/>
    <w:rsid w:val="004F58E7"/>
    <w:pPr>
      <w:spacing w:before="100" w:beforeAutospacing="1" w:after="100" w:afterAutospacing="1"/>
    </w:pPr>
    <w:rPr>
      <w:rFonts w:ascii="Arial" w:eastAsia="Times New Roman" w:hAnsi="Arial" w:cs="Arial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4F58E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tyle51">
    <w:name w:val="style51"/>
    <w:rsid w:val="004F58E7"/>
    <w:rPr>
      <w:rFonts w:ascii="Arial" w:hAnsi="Arial" w:cs="Arial" w:hint="default"/>
    </w:rPr>
  </w:style>
  <w:style w:type="character" w:customStyle="1" w:styleId="street-address">
    <w:name w:val="street-address"/>
    <w:rsid w:val="00C125D7"/>
  </w:style>
  <w:style w:type="character" w:customStyle="1" w:styleId="locality">
    <w:name w:val="locality"/>
    <w:rsid w:val="00C125D7"/>
  </w:style>
  <w:style w:type="paragraph" w:styleId="DzMetin">
    <w:name w:val="Plain Text"/>
    <w:basedOn w:val="Normal"/>
    <w:link w:val="DzMetinChar"/>
    <w:uiPriority w:val="99"/>
    <w:semiHidden/>
    <w:unhideWhenUsed/>
    <w:rsid w:val="00817650"/>
    <w:rPr>
      <w:rFonts w:ascii="Calibri" w:eastAsia="Calibri" w:hAnsi="Calibri"/>
      <w:sz w:val="22"/>
      <w:szCs w:val="21"/>
      <w:lang w:val="tr-TR"/>
    </w:rPr>
  </w:style>
  <w:style w:type="character" w:customStyle="1" w:styleId="DzMetinChar">
    <w:name w:val="Düz Metin Char"/>
    <w:link w:val="DzMetin"/>
    <w:uiPriority w:val="99"/>
    <w:semiHidden/>
    <w:rsid w:val="00817650"/>
    <w:rPr>
      <w:rFonts w:ascii="Calibri" w:eastAsia="Calibri" w:hAnsi="Calibri"/>
      <w:sz w:val="22"/>
      <w:szCs w:val="21"/>
      <w:lang w:eastAsia="en-US"/>
    </w:rPr>
  </w:style>
  <w:style w:type="character" w:customStyle="1" w:styleId="hidden-detail8">
    <w:name w:val="hidden-detail8"/>
    <w:basedOn w:val="VarsaylanParagrafYazTipi"/>
    <w:rsid w:val="008F38F9"/>
  </w:style>
  <w:style w:type="character" w:customStyle="1" w:styleId="flight-stops3">
    <w:name w:val="flight-stops3"/>
    <w:basedOn w:val="VarsaylanParagrafYazTipi"/>
    <w:rsid w:val="008F38F9"/>
  </w:style>
  <w:style w:type="character" w:customStyle="1" w:styleId="travel-time">
    <w:name w:val="travel-time"/>
    <w:basedOn w:val="VarsaylanParagrafYazTipi"/>
    <w:rsid w:val="008F38F9"/>
  </w:style>
  <w:style w:type="character" w:customStyle="1" w:styleId="hidden-detail9">
    <w:name w:val="hidden-detail9"/>
    <w:basedOn w:val="VarsaylanParagrafYazTipi"/>
    <w:rsid w:val="008F38F9"/>
  </w:style>
  <w:style w:type="character" w:customStyle="1" w:styleId="hidden-detail10">
    <w:name w:val="hidden-detail10"/>
    <w:basedOn w:val="VarsaylanParagrafYazTipi"/>
    <w:rsid w:val="008F38F9"/>
  </w:style>
  <w:style w:type="character" w:customStyle="1" w:styleId="xp-flt-mdl-leg-col3-nonstp">
    <w:name w:val="xp-flt-mdl-leg-col3-nonstp"/>
    <w:basedOn w:val="VarsaylanParagrafYazTipi"/>
    <w:rsid w:val="007A67E0"/>
  </w:style>
  <w:style w:type="character" w:customStyle="1" w:styleId="xp-flt-mdl-leg-fltdru">
    <w:name w:val="xp-flt-mdl-leg-fltdru"/>
    <w:basedOn w:val="VarsaylanParagrafYazTipi"/>
    <w:rsid w:val="007A67E0"/>
  </w:style>
  <w:style w:type="paragraph" w:styleId="stbilgi">
    <w:name w:val="header"/>
    <w:basedOn w:val="Normal"/>
    <w:link w:val="s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734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734C"/>
    <w:rPr>
      <w:sz w:val="24"/>
      <w:szCs w:val="24"/>
      <w:lang w:val="en-US" w:eastAsia="en-US"/>
    </w:rPr>
  </w:style>
  <w:style w:type="character" w:customStyle="1" w:styleId="xp-l-text">
    <w:name w:val="xp-l-text"/>
    <w:basedOn w:val="VarsaylanParagrafYazTipi"/>
    <w:rsid w:val="00727A62"/>
  </w:style>
  <w:style w:type="character" w:customStyle="1" w:styleId="xp-flt-bag-fee-txt">
    <w:name w:val="xp-flt-bag-fee-txt"/>
    <w:basedOn w:val="VarsaylanParagrafYazTipi"/>
    <w:rsid w:val="00727A62"/>
  </w:style>
  <w:style w:type="paragraph" w:styleId="AralkYok">
    <w:name w:val="No Spacing"/>
    <w:basedOn w:val="Normal"/>
    <w:uiPriority w:val="99"/>
    <w:qFormat/>
    <w:rsid w:val="00ED6731"/>
    <w:rPr>
      <w:rFonts w:ascii="Times New Roman" w:eastAsiaTheme="minorHAnsi" w:hAnsi="Times New Roman"/>
      <w:lang w:val="tr-TR" w:eastAsia="tr-TR"/>
    </w:rPr>
  </w:style>
  <w:style w:type="paragraph" w:styleId="ListeParagraf">
    <w:name w:val="List Paragraph"/>
    <w:basedOn w:val="Normal"/>
    <w:uiPriority w:val="72"/>
    <w:qFormat/>
    <w:rsid w:val="00045BC7"/>
    <w:pPr>
      <w:ind w:left="720"/>
      <w:contextualSpacing/>
    </w:pPr>
  </w:style>
  <w:style w:type="table" w:styleId="TabloKlavuzu">
    <w:name w:val="Table Grid"/>
    <w:basedOn w:val="NormalTablo"/>
    <w:uiPriority w:val="59"/>
    <w:rsid w:val="0051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name">
    <w:name w:val="item-name"/>
    <w:basedOn w:val="VarsaylanParagrafYazTipi"/>
    <w:rsid w:val="0001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8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2" w:color="E6EDF6"/>
                        <w:left w:val="single" w:sz="18" w:space="12" w:color="E6EDF6"/>
                        <w:bottom w:val="single" w:sz="18" w:space="12" w:color="E6EDF6"/>
                        <w:right w:val="single" w:sz="18" w:space="12" w:color="E6EDF6"/>
                      </w:divBdr>
                      <w:divsChild>
                        <w:div w:id="2552112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18" w:space="12" w:color="E6EDF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758">
              <w:marLeft w:val="7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509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32C42-B2EC-4153-9C76-C99BF74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PratikChef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Metin Çobanlıoğlu</dc:creator>
  <cp:lastModifiedBy>IKMIB - Faruk BENDERLİ</cp:lastModifiedBy>
  <cp:revision>3</cp:revision>
  <cp:lastPrinted>2012-07-10T09:21:00Z</cp:lastPrinted>
  <dcterms:created xsi:type="dcterms:W3CDTF">2019-03-13T15:26:00Z</dcterms:created>
  <dcterms:modified xsi:type="dcterms:W3CDTF">2019-03-14T16:25:00Z</dcterms:modified>
</cp:coreProperties>
</file>